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9507" w14:textId="57706EC6" w:rsidR="00E765E1" w:rsidRPr="00E765E1" w:rsidRDefault="00E765E1" w:rsidP="00E765E1">
      <w:pPr>
        <w:rPr>
          <w:rFonts w:ascii="Arial" w:hAnsi="Arial" w:cs="Arial"/>
          <w:sz w:val="36"/>
          <w:szCs w:val="36"/>
          <w:lang w:val="de-CH"/>
        </w:rPr>
      </w:pPr>
      <w:r w:rsidRPr="00E765E1">
        <w:rPr>
          <w:rFonts w:ascii="Arial" w:hAnsi="Arial" w:cs="Arial"/>
          <w:sz w:val="36"/>
          <w:szCs w:val="36"/>
          <w:lang w:val="de-CH"/>
        </w:rPr>
        <w:t xml:space="preserve">Paradox - jeweils zwei einander zugeordnete Bilder. die sich radikal voneinander unterscheiden und doch den Anspruch erheben, "im Grunde" gleich zu sein. </w:t>
      </w:r>
      <w:r>
        <w:rPr>
          <w:rFonts w:ascii="Arial" w:hAnsi="Arial" w:cs="Arial"/>
          <w:sz w:val="36"/>
          <w:szCs w:val="36"/>
          <w:lang w:val="de-CH"/>
        </w:rPr>
        <w:t>L</w:t>
      </w:r>
      <w:r w:rsidRPr="00E765E1">
        <w:rPr>
          <w:rFonts w:ascii="Arial" w:hAnsi="Arial" w:cs="Arial"/>
          <w:sz w:val="36"/>
          <w:szCs w:val="36"/>
          <w:lang w:val="de-CH"/>
        </w:rPr>
        <w:t>inks die Collagen, mit wechselnder farblicher Dominanz von Bild zu Bild: immer wieder starke haptische Eindrücke. ein Spiel mit textilen Oberflächen, klar gegeneinander abgegrenzt oder ineinander verschlungen</w:t>
      </w:r>
      <w:r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glatt oder rau, faltig</w:t>
      </w:r>
      <w:r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wolkig, einfarbig oder changierend</w:t>
      </w:r>
      <w:r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verspielte Details</w:t>
      </w:r>
      <w:r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dann aber im gleichen Bildraum Leder</w:t>
      </w:r>
      <w:r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Schaum, Holz. Perlmutt - hartes Aufeinanderprallen </w:t>
      </w:r>
      <w:r w:rsidRPr="00E765E1">
        <w:rPr>
          <w:rFonts w:ascii="Arial" w:hAnsi="Arial" w:cs="Arial"/>
          <w:sz w:val="36"/>
          <w:szCs w:val="36"/>
          <w:lang w:val="de-CH"/>
        </w:rPr>
        <w:br/>
        <w:t>heterogener Materialien. Ein starker sinnlicher Eindruck</w:t>
      </w:r>
      <w:r w:rsidR="002C3AD2">
        <w:rPr>
          <w:rFonts w:ascii="Arial" w:hAnsi="Arial" w:cs="Arial"/>
          <w:sz w:val="36"/>
          <w:szCs w:val="36"/>
          <w:lang w:val="de-CH"/>
        </w:rPr>
        <w:t xml:space="preserve">. </w:t>
      </w:r>
    </w:p>
    <w:p w14:paraId="456201B0" w14:textId="77777777" w:rsidR="00E765E1" w:rsidRPr="00E765E1" w:rsidRDefault="00E765E1" w:rsidP="00E765E1">
      <w:pPr>
        <w:rPr>
          <w:rFonts w:ascii="Arial" w:hAnsi="Arial" w:cs="Arial"/>
          <w:sz w:val="36"/>
          <w:szCs w:val="36"/>
          <w:lang w:val="de-CH"/>
        </w:rPr>
      </w:pPr>
    </w:p>
    <w:p w14:paraId="4D356E04" w14:textId="05A2F18D" w:rsidR="00E765E1" w:rsidRPr="00E765E1" w:rsidRDefault="00E765E1" w:rsidP="00E765E1">
      <w:pPr>
        <w:rPr>
          <w:rFonts w:ascii="Arial" w:hAnsi="Arial" w:cs="Arial"/>
          <w:sz w:val="36"/>
          <w:szCs w:val="36"/>
          <w:lang w:val="de-CH"/>
        </w:rPr>
      </w:pPr>
      <w:r w:rsidRPr="00E765E1">
        <w:rPr>
          <w:rFonts w:ascii="Arial" w:hAnsi="Arial" w:cs="Arial"/>
          <w:sz w:val="36"/>
          <w:szCs w:val="36"/>
          <w:lang w:val="de-CH"/>
        </w:rPr>
        <w:t>Und daneben, jeweils den Collagen zugeordne</w:t>
      </w:r>
      <w:r>
        <w:rPr>
          <w:rFonts w:ascii="Arial" w:hAnsi="Arial" w:cs="Arial"/>
          <w:sz w:val="36"/>
          <w:szCs w:val="36"/>
          <w:lang w:val="de-CH"/>
        </w:rPr>
        <w:t>t</w:t>
      </w:r>
      <w:r w:rsidR="002C3AD2"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Bilder digitaler Kuns</w:t>
      </w:r>
      <w:r>
        <w:rPr>
          <w:rFonts w:ascii="Arial" w:hAnsi="Arial" w:cs="Arial"/>
          <w:sz w:val="36"/>
          <w:szCs w:val="36"/>
          <w:lang w:val="de-CH"/>
        </w:rPr>
        <w:t xml:space="preserve">t, </w:t>
      </w:r>
      <w:r w:rsidRPr="00E765E1">
        <w:rPr>
          <w:rFonts w:ascii="Arial" w:hAnsi="Arial" w:cs="Arial"/>
          <w:sz w:val="36"/>
          <w:szCs w:val="36"/>
          <w:lang w:val="de-CH"/>
        </w:rPr>
        <w:t>entstanden in einem komplexen Prozess als digitale Transformationen der analogen Originale in Abstraktion von der ursprünglichen Materialästhetik</w:t>
      </w:r>
      <w:r>
        <w:rPr>
          <w:rFonts w:ascii="Arial" w:hAnsi="Arial" w:cs="Arial"/>
          <w:sz w:val="36"/>
          <w:szCs w:val="36"/>
          <w:lang w:val="de-CH"/>
        </w:rPr>
        <w:t>:</w:t>
      </w:r>
    </w:p>
    <w:p w14:paraId="12782570" w14:textId="77777777" w:rsidR="00E765E1" w:rsidRPr="00E765E1" w:rsidRDefault="00E765E1" w:rsidP="00E765E1">
      <w:pPr>
        <w:rPr>
          <w:rFonts w:ascii="Arial" w:hAnsi="Arial" w:cs="Arial"/>
          <w:sz w:val="36"/>
          <w:szCs w:val="36"/>
          <w:lang w:val="de-CH"/>
        </w:rPr>
      </w:pPr>
    </w:p>
    <w:p w14:paraId="2F8912E9" w14:textId="101B5B61" w:rsidR="002C3AD2" w:rsidRPr="002C3AD2" w:rsidRDefault="00E765E1" w:rsidP="002C3AD2">
      <w:pPr>
        <w:pStyle w:val="Listenabsatz"/>
        <w:numPr>
          <w:ilvl w:val="0"/>
          <w:numId w:val="27"/>
        </w:numPr>
        <w:rPr>
          <w:rFonts w:ascii="Arial" w:hAnsi="Arial" w:cs="Arial"/>
          <w:sz w:val="36"/>
          <w:szCs w:val="36"/>
          <w:lang w:val="de-CH"/>
        </w:rPr>
      </w:pPr>
      <w:r w:rsidRPr="002C3AD2">
        <w:rPr>
          <w:rFonts w:ascii="Arial" w:hAnsi="Arial" w:cs="Arial"/>
          <w:sz w:val="36"/>
          <w:szCs w:val="36"/>
          <w:lang w:val="de-CH"/>
        </w:rPr>
        <w:t>Reduktion der Collagen-Flächen auf eine bestimmte Anzahl der Collagen</w:t>
      </w:r>
      <w:r w:rsidR="002C3AD2">
        <w:rPr>
          <w:rFonts w:ascii="Arial" w:hAnsi="Arial" w:cs="Arial"/>
          <w:sz w:val="36"/>
          <w:szCs w:val="36"/>
          <w:lang w:val="de-CH"/>
        </w:rPr>
        <w:t>-</w:t>
      </w:r>
      <w:r w:rsidRPr="002C3AD2">
        <w:rPr>
          <w:rFonts w:ascii="Arial" w:hAnsi="Arial" w:cs="Arial"/>
          <w:sz w:val="36"/>
          <w:szCs w:val="36"/>
          <w:lang w:val="de-CH"/>
        </w:rPr>
        <w:t>Farbtöne</w:t>
      </w:r>
    </w:p>
    <w:p w14:paraId="12E239F4" w14:textId="77777777" w:rsidR="002C3AD2" w:rsidRDefault="00E765E1" w:rsidP="00E765E1">
      <w:pPr>
        <w:pStyle w:val="Listenabsatz"/>
        <w:numPr>
          <w:ilvl w:val="0"/>
          <w:numId w:val="27"/>
        </w:numPr>
        <w:rPr>
          <w:rFonts w:ascii="Arial" w:hAnsi="Arial" w:cs="Arial"/>
          <w:sz w:val="36"/>
          <w:szCs w:val="36"/>
          <w:lang w:val="de-CH"/>
        </w:rPr>
      </w:pPr>
      <w:r w:rsidRPr="002C3AD2">
        <w:rPr>
          <w:rFonts w:ascii="Arial" w:hAnsi="Arial" w:cs="Arial"/>
          <w:sz w:val="36"/>
          <w:szCs w:val="36"/>
          <w:lang w:val="de-CH"/>
        </w:rPr>
        <w:t>Extraktion dieser Farbtöne aus den Collagen</w:t>
      </w:r>
    </w:p>
    <w:p w14:paraId="691138EA" w14:textId="3CB5509C" w:rsidR="00E765E1" w:rsidRPr="002C3AD2" w:rsidRDefault="00E765E1" w:rsidP="00E765E1">
      <w:pPr>
        <w:pStyle w:val="Listenabsatz"/>
        <w:numPr>
          <w:ilvl w:val="0"/>
          <w:numId w:val="27"/>
        </w:numPr>
        <w:rPr>
          <w:rFonts w:ascii="Arial" w:hAnsi="Arial" w:cs="Arial"/>
          <w:sz w:val="36"/>
          <w:szCs w:val="36"/>
          <w:lang w:val="de-CH"/>
        </w:rPr>
      </w:pPr>
      <w:r w:rsidRPr="002C3AD2">
        <w:rPr>
          <w:rFonts w:ascii="Arial" w:hAnsi="Arial" w:cs="Arial"/>
          <w:sz w:val="36"/>
          <w:szCs w:val="36"/>
          <w:lang w:val="de-CH"/>
        </w:rPr>
        <w:t>algorithmisch organisierte Verteilung auf eine vielfarbige Kreisfläche, die sich von einem monochromen Hintergrund abhebt.</w:t>
      </w:r>
    </w:p>
    <w:p w14:paraId="54C1653D" w14:textId="77777777" w:rsidR="00E765E1" w:rsidRPr="00E765E1" w:rsidRDefault="00E765E1" w:rsidP="00E765E1">
      <w:pPr>
        <w:rPr>
          <w:rFonts w:ascii="Arial" w:hAnsi="Arial" w:cs="Arial"/>
          <w:sz w:val="36"/>
          <w:szCs w:val="36"/>
          <w:lang w:val="de-CH"/>
        </w:rPr>
      </w:pPr>
    </w:p>
    <w:p w14:paraId="1A55B525" w14:textId="769BF956" w:rsidR="00E765E1" w:rsidRDefault="00E765E1" w:rsidP="00E765E1">
      <w:pPr>
        <w:rPr>
          <w:rFonts w:ascii="Arial" w:hAnsi="Arial" w:cs="Arial"/>
          <w:sz w:val="36"/>
          <w:szCs w:val="36"/>
          <w:lang w:val="de-CH"/>
        </w:rPr>
      </w:pPr>
      <w:r w:rsidRPr="00E765E1">
        <w:rPr>
          <w:rFonts w:ascii="Arial" w:hAnsi="Arial" w:cs="Arial"/>
          <w:sz w:val="36"/>
          <w:szCs w:val="36"/>
          <w:lang w:val="de-CH"/>
        </w:rPr>
        <w:t>Entstanden sind auf diese Weise Gebilde in</w:t>
      </w:r>
      <w:r w:rsidR="002C3AD2">
        <w:rPr>
          <w:rFonts w:ascii="Arial" w:hAnsi="Arial" w:cs="Arial"/>
          <w:sz w:val="36"/>
          <w:szCs w:val="36"/>
          <w:lang w:val="de-CH"/>
        </w:rPr>
        <w:t xml:space="preserve"> </w:t>
      </w:r>
      <w:r w:rsidRPr="00E765E1">
        <w:rPr>
          <w:rFonts w:ascii="Arial" w:hAnsi="Arial" w:cs="Arial"/>
          <w:sz w:val="36"/>
          <w:szCs w:val="36"/>
          <w:lang w:val="de-CH"/>
        </w:rPr>
        <w:t>geometrischer Anordnung -</w:t>
      </w:r>
      <w:r w:rsidR="002C3AD2">
        <w:rPr>
          <w:rFonts w:ascii="Arial" w:hAnsi="Arial" w:cs="Arial"/>
          <w:sz w:val="36"/>
          <w:szCs w:val="36"/>
          <w:lang w:val="de-CH"/>
        </w:rPr>
        <w:t xml:space="preserve"> </w:t>
      </w:r>
      <w:r w:rsidRPr="00E765E1">
        <w:rPr>
          <w:rFonts w:ascii="Arial" w:hAnsi="Arial" w:cs="Arial"/>
          <w:sz w:val="36"/>
          <w:szCs w:val="36"/>
          <w:lang w:val="de-CH"/>
        </w:rPr>
        <w:t>vom farblich hervorgehobenen Kreismittelpunkt aus durchschneiden 36 strahlenf</w:t>
      </w:r>
      <w:r w:rsidR="002C3AD2">
        <w:rPr>
          <w:rFonts w:ascii="Arial" w:hAnsi="Arial" w:cs="Arial"/>
          <w:sz w:val="36"/>
          <w:szCs w:val="36"/>
          <w:lang w:val="de-CH"/>
        </w:rPr>
        <w:t>ö</w:t>
      </w:r>
      <w:r w:rsidRPr="00E765E1">
        <w:rPr>
          <w:rFonts w:ascii="Arial" w:hAnsi="Arial" w:cs="Arial"/>
          <w:sz w:val="36"/>
          <w:szCs w:val="36"/>
          <w:lang w:val="de-CH"/>
        </w:rPr>
        <w:t>rmige Kreissektoren 12 konzentrische schmale Kreisringe. Entstanden sind so aber auch faszinierende Bilder</w:t>
      </w:r>
      <w:r w:rsidR="002C3AD2"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farbenprächtige</w:t>
      </w:r>
      <w:r w:rsidR="002C3AD2"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kaleidoskopisch schillernde Strahlenkränze</w:t>
      </w:r>
      <w:r w:rsidR="002C3AD2">
        <w:rPr>
          <w:rFonts w:ascii="Arial" w:hAnsi="Arial" w:cs="Arial"/>
          <w:sz w:val="36"/>
          <w:szCs w:val="36"/>
          <w:lang w:val="de-CH"/>
        </w:rPr>
        <w:t>,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deren Äst</w:t>
      </w:r>
      <w:r>
        <w:rPr>
          <w:rFonts w:ascii="Arial" w:hAnsi="Arial" w:cs="Arial"/>
          <w:sz w:val="36"/>
          <w:szCs w:val="36"/>
          <w:lang w:val="de-CH"/>
        </w:rPr>
        <w:t>h</w:t>
      </w:r>
      <w:r w:rsidRPr="00E765E1">
        <w:rPr>
          <w:rFonts w:ascii="Arial" w:hAnsi="Arial" w:cs="Arial"/>
          <w:sz w:val="36"/>
          <w:szCs w:val="36"/>
          <w:lang w:val="de-CH"/>
        </w:rPr>
        <w:t>eti</w:t>
      </w:r>
      <w:r>
        <w:rPr>
          <w:rFonts w:ascii="Arial" w:hAnsi="Arial" w:cs="Arial"/>
          <w:sz w:val="36"/>
          <w:szCs w:val="36"/>
          <w:lang w:val="de-CH"/>
        </w:rPr>
        <w:t>k</w:t>
      </w:r>
      <w:r w:rsidRPr="00E765E1">
        <w:rPr>
          <w:rFonts w:ascii="Arial" w:hAnsi="Arial" w:cs="Arial"/>
          <w:sz w:val="36"/>
          <w:szCs w:val="36"/>
          <w:lang w:val="de-CH"/>
        </w:rPr>
        <w:t xml:space="preserve"> von der Spannung zwischen unterschiedlichen Sehweisen lebt</w:t>
      </w:r>
      <w:r w:rsidR="0027674D">
        <w:rPr>
          <w:rFonts w:ascii="Arial" w:hAnsi="Arial" w:cs="Arial"/>
          <w:sz w:val="36"/>
          <w:szCs w:val="36"/>
          <w:lang w:val="de-CH"/>
        </w:rPr>
        <w:t>, zum Beispiel:</w:t>
      </w:r>
    </w:p>
    <w:p w14:paraId="3590EDD4" w14:textId="5CBD9C2C" w:rsidR="0027674D" w:rsidRPr="0094087C" w:rsidRDefault="00B9175A" w:rsidP="006903D0">
      <w:pPr>
        <w:pStyle w:val="Listenabsatz"/>
        <w:numPr>
          <w:ilvl w:val="0"/>
          <w:numId w:val="31"/>
        </w:numPr>
        <w:rPr>
          <w:sz w:val="36"/>
          <w:szCs w:val="36"/>
          <w:lang w:val="de-CH"/>
        </w:rPr>
      </w:pPr>
      <w:r w:rsidRPr="006903D0">
        <w:rPr>
          <w:rFonts w:ascii="Arial" w:hAnsi="Arial" w:cs="Arial"/>
          <w:sz w:val="36"/>
          <w:szCs w:val="36"/>
          <w:lang w:val="de-CH"/>
        </w:rPr>
        <w:lastRenderedPageBreak/>
        <w:t>Gern lässt sich der Blick der Betrachterin</w:t>
      </w:r>
      <w:r w:rsidR="001B37F2" w:rsidRPr="006903D0">
        <w:rPr>
          <w:rFonts w:ascii="Arial" w:hAnsi="Arial" w:cs="Arial"/>
          <w:sz w:val="36"/>
          <w:szCs w:val="36"/>
          <w:lang w:val="de-CH"/>
        </w:rPr>
        <w:t>, des</w:t>
      </w:r>
      <w:r w:rsidR="004E7747" w:rsidRPr="006903D0">
        <w:rPr>
          <w:rFonts w:ascii="Arial" w:hAnsi="Arial" w:cs="Arial"/>
          <w:sz w:val="36"/>
          <w:szCs w:val="36"/>
          <w:lang w:val="de-CH"/>
        </w:rPr>
        <w:t xml:space="preserve"> </w:t>
      </w:r>
      <w:r w:rsidR="001B37F2" w:rsidRPr="006903D0">
        <w:rPr>
          <w:rFonts w:ascii="Arial" w:hAnsi="Arial" w:cs="Arial"/>
          <w:sz w:val="36"/>
          <w:szCs w:val="36"/>
          <w:lang w:val="de-CH"/>
        </w:rPr>
        <w:t>Betrachters a</w:t>
      </w:r>
      <w:r w:rsidR="004E7747" w:rsidRPr="006903D0">
        <w:rPr>
          <w:rFonts w:ascii="Arial" w:hAnsi="Arial" w:cs="Arial"/>
          <w:sz w:val="36"/>
          <w:szCs w:val="36"/>
          <w:lang w:val="de-CH"/>
        </w:rPr>
        <w:t>uf das irrlich</w:t>
      </w:r>
      <w:r w:rsidR="00756F6F">
        <w:rPr>
          <w:rFonts w:ascii="Arial" w:hAnsi="Arial" w:cs="Arial"/>
          <w:sz w:val="36"/>
          <w:szCs w:val="36"/>
          <w:lang w:val="de-CH"/>
        </w:rPr>
        <w:t xml:space="preserve">ternde Spiel </w:t>
      </w:r>
      <w:r w:rsidR="00344E2E">
        <w:rPr>
          <w:rFonts w:ascii="Arial" w:hAnsi="Arial" w:cs="Arial"/>
          <w:sz w:val="36"/>
          <w:szCs w:val="36"/>
          <w:lang w:val="de-CH"/>
        </w:rPr>
        <w:t>der in den zwölf Farbkreisen verstreuten Farb</w:t>
      </w:r>
      <w:r w:rsidR="00FC0014">
        <w:rPr>
          <w:rFonts w:ascii="Arial" w:hAnsi="Arial" w:cs="Arial"/>
          <w:sz w:val="36"/>
          <w:szCs w:val="36"/>
          <w:lang w:val="de-CH"/>
        </w:rPr>
        <w:t xml:space="preserve">partikeln ein, nach Belieben aus der </w:t>
      </w:r>
      <w:r w:rsidR="0094087C">
        <w:rPr>
          <w:rFonts w:ascii="Arial" w:hAnsi="Arial" w:cs="Arial"/>
          <w:sz w:val="36"/>
          <w:szCs w:val="36"/>
          <w:lang w:val="de-CH"/>
        </w:rPr>
        <w:t>Distanz oder Nähe,</w:t>
      </w:r>
    </w:p>
    <w:p w14:paraId="0735E07F" w14:textId="1585E5C0" w:rsidR="0094087C" w:rsidRPr="009A3EAF" w:rsidRDefault="0094087C" w:rsidP="006903D0">
      <w:pPr>
        <w:pStyle w:val="Listenabsatz"/>
        <w:numPr>
          <w:ilvl w:val="0"/>
          <w:numId w:val="31"/>
        </w:numPr>
        <w:rPr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Eher mag das Au</w:t>
      </w:r>
      <w:r w:rsidR="00C55587">
        <w:rPr>
          <w:rFonts w:ascii="Arial" w:hAnsi="Arial" w:cs="Arial"/>
          <w:sz w:val="36"/>
          <w:szCs w:val="36"/>
          <w:lang w:val="de-CH"/>
        </w:rPr>
        <w:t>ge angezogen werden von der Dynamik der</w:t>
      </w:r>
      <w:r w:rsidR="004D7398">
        <w:rPr>
          <w:rFonts w:ascii="Arial" w:hAnsi="Arial" w:cs="Arial"/>
          <w:sz w:val="36"/>
          <w:szCs w:val="36"/>
          <w:lang w:val="de-CH"/>
        </w:rPr>
        <w:t xml:space="preserve"> keilförmigen Strahlen</w:t>
      </w:r>
      <w:r w:rsidR="00AD34CB">
        <w:rPr>
          <w:rFonts w:ascii="Arial" w:hAnsi="Arial" w:cs="Arial"/>
          <w:sz w:val="36"/>
          <w:szCs w:val="36"/>
          <w:lang w:val="de-CH"/>
        </w:rPr>
        <w:t xml:space="preserve">, die den Blick vom Kreiszentrum aus </w:t>
      </w:r>
      <w:r w:rsidR="00246D8F">
        <w:rPr>
          <w:rFonts w:ascii="Arial" w:hAnsi="Arial" w:cs="Arial"/>
          <w:sz w:val="36"/>
          <w:szCs w:val="36"/>
          <w:lang w:val="de-CH"/>
        </w:rPr>
        <w:t>– die Farbkreise durchbrechend</w:t>
      </w:r>
      <w:r w:rsidR="00AF6DCF">
        <w:rPr>
          <w:rFonts w:ascii="Arial" w:hAnsi="Arial" w:cs="Arial"/>
          <w:sz w:val="36"/>
          <w:szCs w:val="36"/>
          <w:lang w:val="de-CH"/>
        </w:rPr>
        <w:t xml:space="preserve"> – nach aussen drängen ins «Offene».</w:t>
      </w:r>
    </w:p>
    <w:p w14:paraId="55C82880" w14:textId="255E9956" w:rsidR="009A3EAF" w:rsidRPr="00603E1D" w:rsidRDefault="009A3EAF" w:rsidP="006903D0">
      <w:pPr>
        <w:pStyle w:val="Listenabsatz"/>
        <w:numPr>
          <w:ilvl w:val="0"/>
          <w:numId w:val="31"/>
        </w:numPr>
        <w:rPr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Mächtiger wird der Blick wohl in d</w:t>
      </w:r>
      <w:r w:rsidR="00D45735">
        <w:rPr>
          <w:rFonts w:ascii="Arial" w:hAnsi="Arial" w:cs="Arial"/>
          <w:sz w:val="36"/>
          <w:szCs w:val="36"/>
          <w:lang w:val="de-CH"/>
        </w:rPr>
        <w:t>ie entgegengesetzte Richtung gelenkt, die Farbstrahlen scheinen</w:t>
      </w:r>
      <w:r w:rsidR="001B101F">
        <w:rPr>
          <w:rFonts w:ascii="Arial" w:hAnsi="Arial" w:cs="Arial"/>
          <w:sz w:val="36"/>
          <w:szCs w:val="36"/>
          <w:lang w:val="de-CH"/>
        </w:rPr>
        <w:t xml:space="preserve"> gezielt aus dem Aussenraum, durch die zwölf </w:t>
      </w:r>
      <w:r w:rsidR="00A90567">
        <w:rPr>
          <w:rFonts w:ascii="Arial" w:hAnsi="Arial" w:cs="Arial"/>
          <w:sz w:val="36"/>
          <w:szCs w:val="36"/>
          <w:lang w:val="de-CH"/>
        </w:rPr>
        <w:t xml:space="preserve">Farbkreise hindurch </w:t>
      </w:r>
      <w:r w:rsidR="00420A7B">
        <w:rPr>
          <w:rFonts w:ascii="Arial" w:hAnsi="Arial" w:cs="Arial"/>
          <w:sz w:val="36"/>
          <w:szCs w:val="36"/>
          <w:lang w:val="de-CH"/>
        </w:rPr>
        <w:t xml:space="preserve">sich zuspitzend, ins Zentrum des </w:t>
      </w:r>
      <w:r w:rsidR="004A1F24">
        <w:rPr>
          <w:rFonts w:ascii="Arial" w:hAnsi="Arial" w:cs="Arial"/>
          <w:sz w:val="36"/>
          <w:szCs w:val="36"/>
          <w:lang w:val="de-CH"/>
        </w:rPr>
        <w:t>Kreises vorzustossen, ins «Innere».</w:t>
      </w:r>
    </w:p>
    <w:p w14:paraId="055E33C6" w14:textId="77777777" w:rsidR="00603E1D" w:rsidRDefault="00603E1D" w:rsidP="00603E1D">
      <w:pPr>
        <w:rPr>
          <w:sz w:val="36"/>
          <w:szCs w:val="36"/>
          <w:lang w:val="de-CH"/>
        </w:rPr>
      </w:pPr>
    </w:p>
    <w:p w14:paraId="3ECDE646" w14:textId="5D58F955" w:rsidR="00A9204E" w:rsidRDefault="00603E1D" w:rsidP="00E765E1">
      <w:pPr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Collage und Strahlenkranz – radikal voneinander unt</w:t>
      </w:r>
      <w:r w:rsidR="00944158">
        <w:rPr>
          <w:sz w:val="36"/>
          <w:szCs w:val="36"/>
          <w:lang w:val="de-CH"/>
        </w:rPr>
        <w:t>erschieden und doch mit dem Anspruch, «im Grunde» gleich zu sein</w:t>
      </w:r>
      <w:r w:rsidR="00BB2F66">
        <w:rPr>
          <w:sz w:val="36"/>
          <w:szCs w:val="36"/>
          <w:lang w:val="de-CH"/>
        </w:rPr>
        <w:t>? Den gemeinsamen Grund bilden zunächst die Freude an einem ä</w:t>
      </w:r>
      <w:r w:rsidR="00083E3C">
        <w:rPr>
          <w:sz w:val="36"/>
          <w:szCs w:val="36"/>
          <w:lang w:val="de-CH"/>
        </w:rPr>
        <w:t>sthetischen Wechselspiel der Farben</w:t>
      </w:r>
      <w:r w:rsidR="00B62485">
        <w:rPr>
          <w:sz w:val="36"/>
          <w:szCs w:val="36"/>
          <w:lang w:val="de-CH"/>
        </w:rPr>
        <w:t xml:space="preserve"> und der künstlerische Wille, dieses Spiel je individuell </w:t>
      </w:r>
      <w:r w:rsidR="007D22D0">
        <w:rPr>
          <w:sz w:val="36"/>
          <w:szCs w:val="36"/>
          <w:lang w:val="de-CH"/>
        </w:rPr>
        <w:t>zu gestalten- Darüber hinaus und vor allem aber</w:t>
      </w:r>
      <w:r w:rsidR="005D3AEA">
        <w:rPr>
          <w:sz w:val="36"/>
          <w:szCs w:val="36"/>
          <w:lang w:val="de-CH"/>
        </w:rPr>
        <w:t xml:space="preserve"> verbindet Künstlerin und Künstler das Interesse</w:t>
      </w:r>
      <w:r w:rsidR="0036317D">
        <w:rPr>
          <w:sz w:val="36"/>
          <w:szCs w:val="36"/>
          <w:lang w:val="de-CH"/>
        </w:rPr>
        <w:t xml:space="preserve"> an einem gemeinsamen Werk</w:t>
      </w:r>
      <w:r w:rsidR="00FC6E69">
        <w:rPr>
          <w:sz w:val="36"/>
          <w:szCs w:val="36"/>
          <w:lang w:val="de-CH"/>
        </w:rPr>
        <w:t>, einem Werk, das in der Kooperat</w:t>
      </w:r>
      <w:r w:rsidR="001020BA">
        <w:rPr>
          <w:sz w:val="36"/>
          <w:szCs w:val="36"/>
          <w:lang w:val="de-CH"/>
        </w:rPr>
        <w:t xml:space="preserve">ion der beiden – über die persönliche </w:t>
      </w:r>
      <w:r w:rsidR="00A82A78">
        <w:rPr>
          <w:sz w:val="36"/>
          <w:szCs w:val="36"/>
          <w:lang w:val="de-CH"/>
        </w:rPr>
        <w:t>Eltern-Kind-Beziehung</w:t>
      </w:r>
      <w:r w:rsidR="008C2AFF">
        <w:rPr>
          <w:sz w:val="36"/>
          <w:szCs w:val="36"/>
          <w:lang w:val="de-CH"/>
        </w:rPr>
        <w:t xml:space="preserve"> hinaus – ein zeitgenössisches </w:t>
      </w:r>
      <w:r w:rsidR="00E54DB0">
        <w:rPr>
          <w:sz w:val="36"/>
          <w:szCs w:val="36"/>
          <w:lang w:val="de-CH"/>
        </w:rPr>
        <w:t>generatives Verfahren repräsentiert, einen komplexen, mehrstufigen</w:t>
      </w:r>
      <w:r w:rsidR="006843C3">
        <w:rPr>
          <w:sz w:val="36"/>
          <w:szCs w:val="36"/>
          <w:lang w:val="de-CH"/>
        </w:rPr>
        <w:t>, multi</w:t>
      </w:r>
      <w:r w:rsidR="000B15EB">
        <w:rPr>
          <w:sz w:val="36"/>
          <w:szCs w:val="36"/>
          <w:lang w:val="de-CH"/>
        </w:rPr>
        <w:t xml:space="preserve">medialen </w:t>
      </w:r>
      <w:r w:rsidR="00E61F65">
        <w:rPr>
          <w:sz w:val="36"/>
          <w:szCs w:val="36"/>
          <w:lang w:val="de-CH"/>
        </w:rPr>
        <w:t>Sampling-Prozess von den Vorstufen der Te</w:t>
      </w:r>
      <w:r w:rsidR="00A625C6">
        <w:rPr>
          <w:sz w:val="36"/>
          <w:szCs w:val="36"/>
          <w:lang w:val="de-CH"/>
        </w:rPr>
        <w:t>xtilien als Objekten der Modefotografie, (a) deren Darbietung in Zeitschriften (</w:t>
      </w:r>
      <w:r w:rsidR="001C726F">
        <w:rPr>
          <w:sz w:val="36"/>
          <w:szCs w:val="36"/>
          <w:lang w:val="de-CH"/>
        </w:rPr>
        <w:t xml:space="preserve">b) zu den Sampling-Techniken der </w:t>
      </w:r>
      <w:r w:rsidR="00A72448">
        <w:rPr>
          <w:sz w:val="36"/>
          <w:szCs w:val="36"/>
          <w:lang w:val="de-CH"/>
        </w:rPr>
        <w:t>C</w:t>
      </w:r>
      <w:r w:rsidR="00751019">
        <w:rPr>
          <w:sz w:val="36"/>
          <w:szCs w:val="36"/>
          <w:lang w:val="de-CH"/>
        </w:rPr>
        <w:t>ollagen</w:t>
      </w:r>
      <w:r w:rsidR="0014741A">
        <w:rPr>
          <w:sz w:val="36"/>
          <w:szCs w:val="36"/>
          <w:lang w:val="de-CH"/>
        </w:rPr>
        <w:t xml:space="preserve"> im Ausschneiden und </w:t>
      </w:r>
      <w:r w:rsidR="001C726F">
        <w:rPr>
          <w:sz w:val="36"/>
          <w:szCs w:val="36"/>
          <w:lang w:val="de-CH"/>
        </w:rPr>
        <w:t xml:space="preserve"> Arrangement der Ausschnitte</w:t>
      </w:r>
      <w:r w:rsidR="00F43D9C">
        <w:rPr>
          <w:sz w:val="36"/>
          <w:szCs w:val="36"/>
          <w:lang w:val="de-CH"/>
        </w:rPr>
        <w:t xml:space="preserve"> (c) über die digitale </w:t>
      </w:r>
      <w:r w:rsidR="00B54796">
        <w:rPr>
          <w:sz w:val="36"/>
          <w:szCs w:val="36"/>
          <w:lang w:val="de-CH"/>
        </w:rPr>
        <w:t xml:space="preserve">Fotografie </w:t>
      </w:r>
      <w:r w:rsidR="00B54796">
        <w:rPr>
          <w:sz w:val="36"/>
          <w:szCs w:val="36"/>
          <w:lang w:val="de-CH"/>
        </w:rPr>
        <w:lastRenderedPageBreak/>
        <w:t>der Collagen, (d) das Einlesen der Da</w:t>
      </w:r>
      <w:r w:rsidR="00E73EBE">
        <w:rPr>
          <w:sz w:val="36"/>
          <w:szCs w:val="36"/>
          <w:lang w:val="de-CH"/>
        </w:rPr>
        <w:t>t</w:t>
      </w:r>
      <w:r w:rsidR="00B54796">
        <w:rPr>
          <w:sz w:val="36"/>
          <w:szCs w:val="36"/>
          <w:lang w:val="de-CH"/>
        </w:rPr>
        <w:t>en in den Computer per Stat</w:t>
      </w:r>
      <w:r w:rsidR="00DE0612">
        <w:rPr>
          <w:sz w:val="36"/>
          <w:szCs w:val="36"/>
          <w:lang w:val="de-CH"/>
        </w:rPr>
        <w:t>istikprogramm s</w:t>
      </w:r>
      <w:r w:rsidR="00872790">
        <w:rPr>
          <w:sz w:val="36"/>
          <w:szCs w:val="36"/>
          <w:lang w:val="de-CH"/>
        </w:rPr>
        <w:t>owie die algorithmi</w:t>
      </w:r>
      <w:r w:rsidR="000B728E">
        <w:rPr>
          <w:sz w:val="36"/>
          <w:szCs w:val="36"/>
          <w:lang w:val="de-CH"/>
        </w:rPr>
        <w:t>s</w:t>
      </w:r>
      <w:r w:rsidR="00872790">
        <w:rPr>
          <w:sz w:val="36"/>
          <w:szCs w:val="36"/>
          <w:lang w:val="de-CH"/>
        </w:rPr>
        <w:t>che Extrakti</w:t>
      </w:r>
      <w:r w:rsidR="000B728E">
        <w:rPr>
          <w:sz w:val="36"/>
          <w:szCs w:val="36"/>
          <w:lang w:val="de-CH"/>
        </w:rPr>
        <w:t>o</w:t>
      </w:r>
      <w:r w:rsidR="00872790">
        <w:rPr>
          <w:sz w:val="36"/>
          <w:szCs w:val="36"/>
          <w:lang w:val="de-CH"/>
        </w:rPr>
        <w:t xml:space="preserve">n </w:t>
      </w:r>
      <w:r w:rsidR="00B15AF5">
        <w:rPr>
          <w:sz w:val="36"/>
          <w:szCs w:val="36"/>
          <w:lang w:val="de-CH"/>
        </w:rPr>
        <w:t xml:space="preserve">der </w:t>
      </w:r>
      <w:r w:rsidR="003E1253">
        <w:rPr>
          <w:sz w:val="36"/>
          <w:szCs w:val="36"/>
          <w:lang w:val="de-CH"/>
        </w:rPr>
        <w:t xml:space="preserve">Farben (e) </w:t>
      </w:r>
      <w:r w:rsidR="00F469D6">
        <w:rPr>
          <w:sz w:val="36"/>
          <w:szCs w:val="36"/>
          <w:lang w:val="de-CH"/>
        </w:rPr>
        <w:t xml:space="preserve">bis </w:t>
      </w:r>
      <w:r w:rsidR="00736177">
        <w:rPr>
          <w:sz w:val="36"/>
          <w:szCs w:val="36"/>
          <w:lang w:val="de-CH"/>
        </w:rPr>
        <w:t xml:space="preserve">zum Druck </w:t>
      </w:r>
      <w:r w:rsidR="003E1253">
        <w:rPr>
          <w:sz w:val="36"/>
          <w:szCs w:val="36"/>
          <w:lang w:val="de-CH"/>
        </w:rPr>
        <w:t xml:space="preserve">auf </w:t>
      </w:r>
      <w:proofErr w:type="spellStart"/>
      <w:r w:rsidR="00E03400">
        <w:rPr>
          <w:sz w:val="36"/>
          <w:szCs w:val="36"/>
          <w:lang w:val="de-CH"/>
        </w:rPr>
        <w:t>FineArt</w:t>
      </w:r>
      <w:proofErr w:type="spellEnd"/>
      <w:r w:rsidR="00E03400">
        <w:rPr>
          <w:sz w:val="36"/>
          <w:szCs w:val="36"/>
          <w:lang w:val="de-CH"/>
        </w:rPr>
        <w:t>-Papier, dem Aufziehen der beiden gedruck</w:t>
      </w:r>
      <w:r w:rsidR="00794F34">
        <w:rPr>
          <w:sz w:val="36"/>
          <w:szCs w:val="36"/>
          <w:lang w:val="de-CH"/>
        </w:rPr>
        <w:t>ten Bilder auf Aluminium und (f)</w:t>
      </w:r>
      <w:r w:rsidR="0083196E">
        <w:rPr>
          <w:sz w:val="36"/>
          <w:szCs w:val="36"/>
          <w:lang w:val="de-CH"/>
        </w:rPr>
        <w:t xml:space="preserve"> der gemeinsamen Präsentation der beiden Bilder als Kunstwerk</w:t>
      </w:r>
      <w:r w:rsidR="00FF1D8D">
        <w:rPr>
          <w:sz w:val="36"/>
          <w:szCs w:val="36"/>
          <w:lang w:val="de-CH"/>
        </w:rPr>
        <w:t>.</w:t>
      </w:r>
    </w:p>
    <w:p w14:paraId="023D19F3" w14:textId="77777777" w:rsidR="00FF1D8D" w:rsidRDefault="00FF1D8D" w:rsidP="00E765E1">
      <w:pPr>
        <w:rPr>
          <w:sz w:val="36"/>
          <w:szCs w:val="36"/>
          <w:lang w:val="de-CH"/>
        </w:rPr>
      </w:pPr>
    </w:p>
    <w:p w14:paraId="4AF66533" w14:textId="27855E7C" w:rsidR="00FF1D8D" w:rsidRDefault="00FF1D8D" w:rsidP="00E765E1">
      <w:pPr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Werken der Generative Art wie diesem geht es nicht eigentlic</w:t>
      </w:r>
      <w:r w:rsidR="002F5D32">
        <w:rPr>
          <w:sz w:val="36"/>
          <w:szCs w:val="36"/>
          <w:lang w:val="de-CH"/>
        </w:rPr>
        <w:t>h</w:t>
      </w:r>
      <w:r>
        <w:rPr>
          <w:sz w:val="36"/>
          <w:szCs w:val="36"/>
          <w:lang w:val="de-CH"/>
        </w:rPr>
        <w:t xml:space="preserve"> um ein k</w:t>
      </w:r>
      <w:r w:rsidR="002F5D32">
        <w:rPr>
          <w:sz w:val="36"/>
          <w:szCs w:val="36"/>
          <w:lang w:val="de-CH"/>
        </w:rPr>
        <w:t>ünstlerisches Endprodukt, sondern um den Entstehung</w:t>
      </w:r>
      <w:r w:rsidR="00D15AAD">
        <w:rPr>
          <w:sz w:val="36"/>
          <w:szCs w:val="36"/>
          <w:lang w:val="de-CH"/>
        </w:rPr>
        <w:t>sprozess. Wie er sich im We</w:t>
      </w:r>
      <w:r w:rsidR="001A4138">
        <w:rPr>
          <w:sz w:val="36"/>
          <w:szCs w:val="36"/>
          <w:lang w:val="de-CH"/>
        </w:rPr>
        <w:t>r</w:t>
      </w:r>
      <w:r w:rsidR="00D15AAD">
        <w:rPr>
          <w:sz w:val="36"/>
          <w:szCs w:val="36"/>
          <w:lang w:val="de-CH"/>
        </w:rPr>
        <w:t>k spiegelt</w:t>
      </w:r>
      <w:r w:rsidR="00765EC2">
        <w:rPr>
          <w:sz w:val="36"/>
          <w:szCs w:val="36"/>
          <w:lang w:val="de-CH"/>
        </w:rPr>
        <w:t xml:space="preserve"> – und um das begründende gedankliche </w:t>
      </w:r>
      <w:r w:rsidR="0041425D">
        <w:rPr>
          <w:sz w:val="36"/>
          <w:szCs w:val="36"/>
          <w:lang w:val="de-CH"/>
        </w:rPr>
        <w:t>Konzept-, Das Konzept der Gegenüberstellung</w:t>
      </w:r>
      <w:r w:rsidR="00D850F2">
        <w:rPr>
          <w:sz w:val="36"/>
          <w:szCs w:val="36"/>
          <w:lang w:val="de-CH"/>
        </w:rPr>
        <w:t xml:space="preserve"> zweier unterschiedlicher und doch verwandter </w:t>
      </w:r>
      <w:r w:rsidR="0087523D">
        <w:rPr>
          <w:sz w:val="36"/>
          <w:szCs w:val="36"/>
          <w:lang w:val="de-CH"/>
        </w:rPr>
        <w:t>Ästhetiken</w:t>
      </w:r>
      <w:r w:rsidR="001347F1">
        <w:rPr>
          <w:sz w:val="36"/>
          <w:szCs w:val="36"/>
          <w:lang w:val="de-CH"/>
        </w:rPr>
        <w:t xml:space="preserve"> in einer Gesam</w:t>
      </w:r>
      <w:r w:rsidR="00E060DA">
        <w:rPr>
          <w:sz w:val="36"/>
          <w:szCs w:val="36"/>
          <w:lang w:val="de-CH"/>
        </w:rPr>
        <w:t>t</w:t>
      </w:r>
      <w:r w:rsidR="001347F1">
        <w:rPr>
          <w:sz w:val="36"/>
          <w:szCs w:val="36"/>
          <w:lang w:val="de-CH"/>
        </w:rPr>
        <w:t xml:space="preserve">komposition </w:t>
      </w:r>
      <w:r w:rsidR="00E060DA">
        <w:rPr>
          <w:sz w:val="36"/>
          <w:szCs w:val="36"/>
          <w:lang w:val="de-CH"/>
        </w:rPr>
        <w:t>könnte</w:t>
      </w:r>
      <w:r w:rsidR="0071781A">
        <w:rPr>
          <w:sz w:val="36"/>
          <w:szCs w:val="36"/>
          <w:lang w:val="de-CH"/>
        </w:rPr>
        <w:t xml:space="preserve"> vielleicht lauten Spannungen verbinden</w:t>
      </w:r>
      <w:r w:rsidR="001E5F61">
        <w:rPr>
          <w:sz w:val="36"/>
          <w:szCs w:val="36"/>
          <w:lang w:val="de-CH"/>
        </w:rPr>
        <w:t>.</w:t>
      </w:r>
    </w:p>
    <w:p w14:paraId="44070ABA" w14:textId="77777777" w:rsidR="001E5F61" w:rsidRDefault="001E5F61" w:rsidP="00E765E1">
      <w:pPr>
        <w:rPr>
          <w:sz w:val="36"/>
          <w:szCs w:val="36"/>
          <w:lang w:val="de-CH"/>
        </w:rPr>
      </w:pPr>
    </w:p>
    <w:p w14:paraId="18F87DC8" w14:textId="0DB766F4" w:rsidR="001E5F61" w:rsidRPr="001347F1" w:rsidRDefault="001E5F61" w:rsidP="00E765E1">
      <w:pPr>
        <w:rPr>
          <w:lang w:val="de-CH"/>
        </w:rPr>
      </w:pPr>
      <w:r>
        <w:rPr>
          <w:sz w:val="36"/>
          <w:szCs w:val="36"/>
          <w:lang w:val="de-CH"/>
        </w:rPr>
        <w:t>Prof</w:t>
      </w:r>
      <w:r w:rsidR="0087523D">
        <w:rPr>
          <w:sz w:val="36"/>
          <w:szCs w:val="36"/>
          <w:lang w:val="de-CH"/>
        </w:rPr>
        <w:t>.</w:t>
      </w:r>
      <w:r>
        <w:rPr>
          <w:sz w:val="36"/>
          <w:szCs w:val="36"/>
          <w:lang w:val="de-CH"/>
        </w:rPr>
        <w:t xml:space="preserve"> Dr.</w:t>
      </w:r>
      <w:r w:rsidR="0087523D">
        <w:rPr>
          <w:sz w:val="36"/>
          <w:szCs w:val="36"/>
          <w:lang w:val="de-CH"/>
        </w:rPr>
        <w:t xml:space="preserve"> Dieter Schrey</w:t>
      </w:r>
    </w:p>
    <w:sectPr w:rsidR="001E5F61" w:rsidRPr="001347F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9D71" w14:textId="77777777" w:rsidR="00E765E1" w:rsidRDefault="00E765E1" w:rsidP="00D45B5A">
      <w:r>
        <w:separator/>
      </w:r>
    </w:p>
  </w:endnote>
  <w:endnote w:type="continuationSeparator" w:id="0">
    <w:p w14:paraId="4E328F90" w14:textId="77777777" w:rsidR="00E765E1" w:rsidRDefault="00E765E1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F2FA" w14:textId="77777777" w:rsidR="00E765E1" w:rsidRDefault="00E765E1" w:rsidP="00D45B5A">
      <w:r>
        <w:separator/>
      </w:r>
    </w:p>
  </w:footnote>
  <w:footnote w:type="continuationSeparator" w:id="0">
    <w:p w14:paraId="481C331E" w14:textId="77777777" w:rsidR="00E765E1" w:rsidRDefault="00E765E1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72A42"/>
    <w:multiLevelType w:val="hybridMultilevel"/>
    <w:tmpl w:val="A21A59B0"/>
    <w:lvl w:ilvl="0" w:tplc="F814A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E073B05"/>
    <w:multiLevelType w:val="hybridMultilevel"/>
    <w:tmpl w:val="C38A2590"/>
    <w:lvl w:ilvl="0" w:tplc="F814A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8E23E2"/>
    <w:multiLevelType w:val="hybridMultilevel"/>
    <w:tmpl w:val="90824FCC"/>
    <w:lvl w:ilvl="0" w:tplc="F814A9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7A6908"/>
    <w:multiLevelType w:val="hybridMultilevel"/>
    <w:tmpl w:val="6324F024"/>
    <w:lvl w:ilvl="0" w:tplc="F814A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FA1D08"/>
    <w:multiLevelType w:val="hybridMultilevel"/>
    <w:tmpl w:val="069E24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542160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14474382">
    <w:abstractNumId w:val="23"/>
  </w:num>
  <w:num w:numId="2" w16cid:durableId="246809579">
    <w:abstractNumId w:val="13"/>
  </w:num>
  <w:num w:numId="3" w16cid:durableId="464395513">
    <w:abstractNumId w:val="10"/>
  </w:num>
  <w:num w:numId="4" w16cid:durableId="2083286445">
    <w:abstractNumId w:val="28"/>
  </w:num>
  <w:num w:numId="5" w16cid:durableId="1089080301">
    <w:abstractNumId w:val="14"/>
  </w:num>
  <w:num w:numId="6" w16cid:durableId="2127431145">
    <w:abstractNumId w:val="17"/>
  </w:num>
  <w:num w:numId="7" w16cid:durableId="283969467">
    <w:abstractNumId w:val="19"/>
  </w:num>
  <w:num w:numId="8" w16cid:durableId="282273281">
    <w:abstractNumId w:val="9"/>
  </w:num>
  <w:num w:numId="9" w16cid:durableId="572158160">
    <w:abstractNumId w:val="7"/>
  </w:num>
  <w:num w:numId="10" w16cid:durableId="1967617964">
    <w:abstractNumId w:val="6"/>
  </w:num>
  <w:num w:numId="11" w16cid:durableId="1838033099">
    <w:abstractNumId w:val="5"/>
  </w:num>
  <w:num w:numId="12" w16cid:durableId="1109202404">
    <w:abstractNumId w:val="4"/>
  </w:num>
  <w:num w:numId="13" w16cid:durableId="979920767">
    <w:abstractNumId w:val="8"/>
  </w:num>
  <w:num w:numId="14" w16cid:durableId="1817867320">
    <w:abstractNumId w:val="3"/>
  </w:num>
  <w:num w:numId="15" w16cid:durableId="178860629">
    <w:abstractNumId w:val="2"/>
  </w:num>
  <w:num w:numId="16" w16cid:durableId="1595477069">
    <w:abstractNumId w:val="1"/>
  </w:num>
  <w:num w:numId="17" w16cid:durableId="2131241371">
    <w:abstractNumId w:val="0"/>
  </w:num>
  <w:num w:numId="18" w16cid:durableId="1251544369">
    <w:abstractNumId w:val="15"/>
  </w:num>
  <w:num w:numId="19" w16cid:durableId="1163662385">
    <w:abstractNumId w:val="16"/>
  </w:num>
  <w:num w:numId="20" w16cid:durableId="1973095488">
    <w:abstractNumId w:val="24"/>
  </w:num>
  <w:num w:numId="21" w16cid:durableId="515003516">
    <w:abstractNumId w:val="18"/>
  </w:num>
  <w:num w:numId="22" w16cid:durableId="1821655533">
    <w:abstractNumId w:val="12"/>
  </w:num>
  <w:num w:numId="23" w16cid:durableId="411051929">
    <w:abstractNumId w:val="30"/>
  </w:num>
  <w:num w:numId="24" w16cid:durableId="1636721327">
    <w:abstractNumId w:val="26"/>
  </w:num>
  <w:num w:numId="25" w16cid:durableId="1705133608">
    <w:abstractNumId w:val="21"/>
  </w:num>
  <w:num w:numId="26" w16cid:durableId="2040276984">
    <w:abstractNumId w:val="29"/>
  </w:num>
  <w:num w:numId="27" w16cid:durableId="1888761251">
    <w:abstractNumId w:val="11"/>
  </w:num>
  <w:num w:numId="28" w16cid:durableId="476340606">
    <w:abstractNumId w:val="27"/>
  </w:num>
  <w:num w:numId="29" w16cid:durableId="1277908799">
    <w:abstractNumId w:val="25"/>
  </w:num>
  <w:num w:numId="30" w16cid:durableId="1986473114">
    <w:abstractNumId w:val="20"/>
  </w:num>
  <w:num w:numId="31" w16cid:durableId="15049746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E1"/>
    <w:rsid w:val="00083E3C"/>
    <w:rsid w:val="000B15EB"/>
    <w:rsid w:val="000B728E"/>
    <w:rsid w:val="001020BA"/>
    <w:rsid w:val="001347F1"/>
    <w:rsid w:val="0014741A"/>
    <w:rsid w:val="001A4138"/>
    <w:rsid w:val="001B101F"/>
    <w:rsid w:val="001B37F2"/>
    <w:rsid w:val="001C726F"/>
    <w:rsid w:val="001E5F61"/>
    <w:rsid w:val="00246D8F"/>
    <w:rsid w:val="0027674D"/>
    <w:rsid w:val="0028063A"/>
    <w:rsid w:val="002C3AD2"/>
    <w:rsid w:val="002F5D32"/>
    <w:rsid w:val="00344E2E"/>
    <w:rsid w:val="0036317D"/>
    <w:rsid w:val="003E1253"/>
    <w:rsid w:val="0041425D"/>
    <w:rsid w:val="00420A7B"/>
    <w:rsid w:val="00476C57"/>
    <w:rsid w:val="004A1F24"/>
    <w:rsid w:val="004D7398"/>
    <w:rsid w:val="004E108E"/>
    <w:rsid w:val="004E7747"/>
    <w:rsid w:val="005244D9"/>
    <w:rsid w:val="005D3AEA"/>
    <w:rsid w:val="00603E1D"/>
    <w:rsid w:val="00645252"/>
    <w:rsid w:val="006843C3"/>
    <w:rsid w:val="006903D0"/>
    <w:rsid w:val="006D3D74"/>
    <w:rsid w:val="0071781A"/>
    <w:rsid w:val="00736177"/>
    <w:rsid w:val="00751019"/>
    <w:rsid w:val="00756F6F"/>
    <w:rsid w:val="00765EC2"/>
    <w:rsid w:val="00794F34"/>
    <w:rsid w:val="007B21CC"/>
    <w:rsid w:val="007D22D0"/>
    <w:rsid w:val="007E537F"/>
    <w:rsid w:val="0083196E"/>
    <w:rsid w:val="0083569A"/>
    <w:rsid w:val="00872790"/>
    <w:rsid w:val="0087523D"/>
    <w:rsid w:val="008C2AFF"/>
    <w:rsid w:val="008D3E73"/>
    <w:rsid w:val="0094087C"/>
    <w:rsid w:val="00944158"/>
    <w:rsid w:val="009A3EAF"/>
    <w:rsid w:val="00A625C6"/>
    <w:rsid w:val="00A72448"/>
    <w:rsid w:val="00A82A78"/>
    <w:rsid w:val="00A90567"/>
    <w:rsid w:val="00A9204E"/>
    <w:rsid w:val="00AD34CB"/>
    <w:rsid w:val="00AF6DCF"/>
    <w:rsid w:val="00B15AF5"/>
    <w:rsid w:val="00B54796"/>
    <w:rsid w:val="00B62485"/>
    <w:rsid w:val="00B9175A"/>
    <w:rsid w:val="00BB2F66"/>
    <w:rsid w:val="00BE1689"/>
    <w:rsid w:val="00C55587"/>
    <w:rsid w:val="00D15AAD"/>
    <w:rsid w:val="00D45735"/>
    <w:rsid w:val="00D45B5A"/>
    <w:rsid w:val="00D850F2"/>
    <w:rsid w:val="00DE0612"/>
    <w:rsid w:val="00E03400"/>
    <w:rsid w:val="00E060DA"/>
    <w:rsid w:val="00E54DB0"/>
    <w:rsid w:val="00E61F65"/>
    <w:rsid w:val="00E73EBE"/>
    <w:rsid w:val="00E765E1"/>
    <w:rsid w:val="00F43D9C"/>
    <w:rsid w:val="00F469D6"/>
    <w:rsid w:val="00FB641D"/>
    <w:rsid w:val="00FC0014"/>
    <w:rsid w:val="00FC6E69"/>
    <w:rsid w:val="00FD6B46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917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B5A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45B5A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45B5A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5B5A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5B5A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B5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B5A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B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5B5A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5B5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5B5A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5B5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5B5A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5B5A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5B5A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45B5A"/>
  </w:style>
  <w:style w:type="character" w:customStyle="1" w:styleId="KopfzeileZchn">
    <w:name w:val="Kopfzeile Zchn"/>
    <w:basedOn w:val="Absatz-Standardschriftart"/>
    <w:link w:val="Kopfzeile"/>
    <w:uiPriority w:val="99"/>
    <w:rsid w:val="00D45B5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45B5A"/>
  </w:style>
  <w:style w:type="character" w:customStyle="1" w:styleId="FuzeileZchn">
    <w:name w:val="Fußzeile Zchn"/>
    <w:basedOn w:val="Absatz-Standardschriftart"/>
    <w:link w:val="Fuzeile"/>
    <w:uiPriority w:val="99"/>
    <w:rsid w:val="00D45B5A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45B5A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45B5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45B5A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45B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45B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45B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5B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45B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45B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45B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45B5A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45B5A"/>
  </w:style>
  <w:style w:type="character" w:styleId="Hashtag">
    <w:name w:val="Hashtag"/>
    <w:basedOn w:val="Absatz-Standardschriftar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45B5A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45B5A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45B5A"/>
  </w:style>
  <w:style w:type="character" w:styleId="Endnotenzeichen">
    <w:name w:val="endnote reference"/>
    <w:basedOn w:val="Absatz-Standardschriftar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45B5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45B5A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45B5A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45B5A"/>
  </w:style>
  <w:style w:type="character" w:customStyle="1" w:styleId="DatumZchn">
    <w:name w:val="Datum Zchn"/>
    <w:basedOn w:val="Absatz-Standardschriftart"/>
    <w:link w:val="Datum"/>
    <w:uiPriority w:val="99"/>
    <w:semiHidden/>
    <w:rsid w:val="00D45B5A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5B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5B5A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45B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45B5A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5B5A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45B5A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45B5A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45B5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45B5A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45B5A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45B5A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45B5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45B5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45B5A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45B5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45B5A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45B5A"/>
  </w:style>
  <w:style w:type="character" w:customStyle="1" w:styleId="AnredeZchn">
    <w:name w:val="Anrede Zchn"/>
    <w:basedOn w:val="Absatz-Standardschriftart"/>
    <w:link w:val="Anrede"/>
    <w:uiPriority w:val="99"/>
    <w:semiHidden/>
    <w:rsid w:val="00D45B5A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45B5A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45B5A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45B5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45B5A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5B5A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45B5A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45B5A"/>
    <w:rPr>
      <w:rFonts w:ascii="Calibri" w:hAnsi="Calibri" w:cs="Calibri"/>
    </w:rPr>
  </w:style>
  <w:style w:type="paragraph" w:customStyle="1" w:styleId="Formatvorlage">
    <w:name w:val="Formatvorlage"/>
    <w:rsid w:val="00E765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de-CH" w:eastAsia="de-CH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&#252;llig\AppData\Local\Microsoft\Office\16.0\DTS\de-CH%7b09DE43EE-0521-47FF-8BA5-6AC9D6ED4B74%7d\%7b24246F2E-23F9-41DD-A173-5BD35A08356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{24246F2E-23F9-41DD-A173-5BD35A083562}tf02786999_win32</Template>
  <TotalTime>0</TotalTime>
  <Pages>3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2023-09-23T14:22:00Z</dcterms:created>
  <dcterms:modified xsi:type="dcterms:W3CDTF">2023-09-23T14:22:00Z</dcterms:modified>
</cp:coreProperties>
</file>